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786E" w14:textId="77777777" w:rsidR="00AB20E7" w:rsidRDefault="00AB20E7" w:rsidP="00827451">
      <w:pPr>
        <w:widowControl w:val="0"/>
        <w:autoSpaceDE w:val="0"/>
        <w:autoSpaceDN w:val="0"/>
        <w:adjustRightInd w:val="0"/>
        <w:spacing w:before="239" w:after="120"/>
        <w:ind w:left="-567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Vent de Bure : Cap sur Nancy </w:t>
      </w:r>
    </w:p>
    <w:p w14:paraId="102CE350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5193541" w14:textId="77777777" w:rsidR="00AB20E7" w:rsidRPr="00021EB5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21EB5">
        <w:rPr>
          <w:rFonts w:ascii="Calibri" w:hAnsi="Calibri" w:cs="Calibri"/>
          <w:b/>
          <w:bCs/>
          <w:color w:val="FF0000"/>
          <w:sz w:val="32"/>
          <w:szCs w:val="32"/>
        </w:rPr>
        <w:t xml:space="preserve">La manifestation contre CIGEO initialement prévue début juin </w:t>
      </w:r>
      <w:r w:rsidRPr="00021EB5">
        <w:rPr>
          <w:rFonts w:ascii="Calibri" w:hAnsi="Calibri" w:cs="Calibri"/>
          <w:b/>
          <w:bCs/>
          <w:color w:val="FF0000"/>
          <w:sz w:val="32"/>
          <w:szCs w:val="32"/>
        </w:rPr>
        <w:br/>
        <w:t xml:space="preserve">aura finalement lieu le 28 septembre </w:t>
      </w:r>
    </w:p>
    <w:p w14:paraId="59E7CE85" w14:textId="66ABDA48" w:rsidR="009362CF" w:rsidRPr="009362CF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21EB5">
        <w:rPr>
          <w:rFonts w:ascii="Calibri" w:hAnsi="Calibri" w:cs="Calibri"/>
          <w:b/>
          <w:bCs/>
          <w:color w:val="FF0000"/>
          <w:sz w:val="32"/>
          <w:szCs w:val="32"/>
        </w:rPr>
        <w:t>Appel à converger massivement à Nancy contre la poubelle nucléaire</w:t>
      </w:r>
    </w:p>
    <w:p w14:paraId="20DA2667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C0010E3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Agissons avant qu'il ne soit trop tard !</w:t>
      </w:r>
    </w:p>
    <w:p w14:paraId="5994BBA4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9EF6110" w14:textId="77777777" w:rsidR="00AB20E7" w:rsidRP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Times" w:hAnsi="Times" w:cs="Calibri"/>
          <w:sz w:val="28"/>
          <w:szCs w:val="28"/>
        </w:rPr>
      </w:pPr>
      <w:r w:rsidRPr="00021EB5">
        <w:rPr>
          <w:rFonts w:ascii="Times" w:hAnsi="Times" w:cs="Calibri"/>
          <w:b/>
          <w:bCs/>
          <w:color w:val="FF0000"/>
          <w:sz w:val="28"/>
          <w:szCs w:val="28"/>
        </w:rPr>
        <w:t>Arrêt du nucléaire 34 organise un voyage en bus</w:t>
      </w:r>
      <w:r w:rsidRPr="00AB20E7">
        <w:rPr>
          <w:rFonts w:ascii="Times" w:hAnsi="Times" w:cs="Calibri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en passant par Nîmes et Valence</w:t>
      </w:r>
    </w:p>
    <w:p w14:paraId="2F6B7E87" w14:textId="097DA48C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Départ de Montpellier le vendredi 27 </w:t>
      </w:r>
      <w:r w:rsidR="00A223EF">
        <w:rPr>
          <w:rFonts w:ascii="Times" w:hAnsi="Times" w:cs="Times"/>
          <w:b/>
          <w:bCs/>
          <w:sz w:val="28"/>
          <w:szCs w:val="28"/>
        </w:rPr>
        <w:t>à 21</w:t>
      </w:r>
      <w:r>
        <w:rPr>
          <w:rFonts w:ascii="Times" w:hAnsi="Times" w:cs="Times"/>
          <w:b/>
          <w:bCs/>
          <w:sz w:val="28"/>
          <w:szCs w:val="28"/>
        </w:rPr>
        <w:t>h, retour le dimanche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matin vers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8h</w:t>
      </w:r>
      <w:r>
        <w:rPr>
          <w:rFonts w:ascii="Times" w:hAnsi="Times" w:cs="Times"/>
          <w:sz w:val="28"/>
          <w:szCs w:val="28"/>
        </w:rPr>
        <w:t xml:space="preserve">. </w:t>
      </w:r>
    </w:p>
    <w:p w14:paraId="49E1C11B" w14:textId="574C3724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Prix normal par personne 5</w:t>
      </w:r>
      <w:r w:rsidR="00165144">
        <w:rPr>
          <w:rFonts w:ascii="Times" w:hAnsi="Times" w:cs="Times"/>
          <w:b/>
          <w:bCs/>
          <w:sz w:val="28"/>
          <w:szCs w:val="28"/>
        </w:rPr>
        <w:t>0</w:t>
      </w:r>
      <w:r>
        <w:rPr>
          <w:rFonts w:ascii="Times" w:hAnsi="Times" w:cs="Times"/>
          <w:i/>
          <w:iCs/>
          <w:sz w:val="28"/>
          <w:szCs w:val="28"/>
        </w:rPr>
        <w:t>€</w:t>
      </w:r>
    </w:p>
    <w:p w14:paraId="69E1E2E1" w14:textId="77777777" w:rsidR="001B6A43" w:rsidRDefault="001B6A43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Times" w:hAnsi="Times" w:cs="Times"/>
          <w:i/>
          <w:iCs/>
          <w:sz w:val="28"/>
          <w:szCs w:val="28"/>
        </w:rPr>
      </w:pPr>
    </w:p>
    <w:p w14:paraId="74BA0E42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i/>
          <w:iCs/>
          <w:color w:val="FF0000"/>
        </w:rPr>
      </w:pPr>
      <w:r w:rsidRPr="00021EB5">
        <w:rPr>
          <w:rFonts w:ascii="Calibri" w:hAnsi="Calibri" w:cs="Calibri"/>
          <w:b/>
          <w:bCs/>
          <w:color w:val="FF0000"/>
        </w:rPr>
        <w:t xml:space="preserve">Le prix ne doit pas vous empêcher de venir, </w:t>
      </w:r>
      <w:r w:rsidRPr="00021EB5">
        <w:rPr>
          <w:rFonts w:ascii="Calibri" w:hAnsi="Calibri" w:cs="Calibri"/>
          <w:i/>
          <w:iCs/>
          <w:color w:val="FF0000"/>
        </w:rPr>
        <w:t>en cas de petit</w:t>
      </w:r>
      <w:r w:rsidRPr="00021EB5">
        <w:rPr>
          <w:rFonts w:ascii="Calibri" w:hAnsi="Calibri" w:cs="Calibri"/>
          <w:b/>
          <w:bCs/>
          <w:color w:val="FF0000"/>
        </w:rPr>
        <w:t xml:space="preserve"> </w:t>
      </w:r>
      <w:r w:rsidRPr="00021EB5">
        <w:rPr>
          <w:rFonts w:ascii="Calibri" w:hAnsi="Calibri" w:cs="Calibri"/>
          <w:i/>
          <w:iCs/>
          <w:color w:val="FF0000"/>
        </w:rPr>
        <w:t>budget, le tarif sera adapté à vos possibilités.</w:t>
      </w:r>
    </w:p>
    <w:p w14:paraId="4EFB0565" w14:textId="36B2E706" w:rsidR="00021EB5" w:rsidRPr="00021EB5" w:rsidRDefault="00021EB5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b/>
          <w:bCs/>
          <w:color w:val="FF0000"/>
        </w:rPr>
      </w:pPr>
      <w:r w:rsidRPr="001B6A43">
        <w:rPr>
          <w:rFonts w:ascii="Calibri" w:hAnsi="Calibri" w:cs="Calibri"/>
          <w:i/>
          <w:iCs/>
          <w:color w:val="FF0000"/>
          <w:u w:val="single"/>
        </w:rPr>
        <w:t>Dans ce cas</w:t>
      </w:r>
      <w:r w:rsidR="001B6A43" w:rsidRPr="001B6A43">
        <w:rPr>
          <w:rFonts w:ascii="Calibri" w:hAnsi="Calibri" w:cs="Calibri"/>
          <w:i/>
          <w:iCs/>
          <w:color w:val="FF0000"/>
          <w:u w:val="single"/>
        </w:rPr>
        <w:t>, ou pour toute question</w:t>
      </w:r>
      <w:r w:rsidR="001B6A43">
        <w:rPr>
          <w:rFonts w:ascii="Calibri" w:hAnsi="Calibri" w:cs="Calibri"/>
          <w:i/>
          <w:iCs/>
          <w:color w:val="FF0000"/>
        </w:rPr>
        <w:t xml:space="preserve"> &gt;</w:t>
      </w:r>
      <w:r>
        <w:rPr>
          <w:rFonts w:ascii="Calibri" w:hAnsi="Calibri" w:cs="Calibri"/>
          <w:i/>
          <w:iCs/>
          <w:color w:val="FF0000"/>
        </w:rPr>
        <w:t xml:space="preserve"> contacter Françoise :</w:t>
      </w:r>
      <w:r w:rsidR="001B6A43">
        <w:rPr>
          <w:rFonts w:ascii="Calibri" w:hAnsi="Calibri" w:cs="Calibri"/>
          <w:i/>
          <w:iCs/>
          <w:color w:val="FF0000"/>
        </w:rPr>
        <w:br/>
      </w:r>
      <w:r>
        <w:rPr>
          <w:rFonts w:ascii="Calibri" w:hAnsi="Calibri" w:cs="Calibri"/>
          <w:i/>
          <w:iCs/>
          <w:color w:val="FF0000"/>
        </w:rPr>
        <w:t xml:space="preserve"> </w:t>
      </w:r>
      <w:r w:rsidRPr="00827451">
        <w:rPr>
          <w:rFonts w:ascii="Calibri" w:hAnsi="Calibri" w:cs="Calibri"/>
          <w:b/>
          <w:bCs/>
        </w:rPr>
        <w:t xml:space="preserve">« lnfe13@hotmail.com » </w:t>
      </w:r>
      <w:r w:rsidRPr="00827451">
        <w:rPr>
          <w:rFonts w:ascii="Calibri" w:hAnsi="Calibri" w:cs="Calibri"/>
        </w:rPr>
        <w:t>(LNFE minuscules)</w:t>
      </w:r>
      <w:r>
        <w:rPr>
          <w:rFonts w:ascii="Calibri" w:hAnsi="Calibri" w:cs="Calibri"/>
        </w:rPr>
        <w:t xml:space="preserve"> ou </w:t>
      </w:r>
      <w:r w:rsidR="001B6A43">
        <w:rPr>
          <w:rFonts w:ascii="Calibri" w:hAnsi="Calibri" w:cs="Calibri"/>
        </w:rPr>
        <w:t xml:space="preserve">par téléphone </w:t>
      </w:r>
      <w:r w:rsidR="00E66F02">
        <w:rPr>
          <w:rFonts w:ascii="Calibri" w:hAnsi="Calibri" w:cs="Calibri"/>
        </w:rPr>
        <w:t xml:space="preserve">au </w:t>
      </w:r>
      <w:r w:rsidRPr="00021EB5">
        <w:rPr>
          <w:rFonts w:ascii="Calibri" w:hAnsi="Calibri" w:cs="Calibri"/>
          <w:b/>
        </w:rPr>
        <w:t>06 18 80 20 23</w:t>
      </w:r>
      <w:r>
        <w:rPr>
          <w:rFonts w:ascii="Calibri" w:hAnsi="Calibri" w:cs="Calibri"/>
        </w:rPr>
        <w:t>.</w:t>
      </w:r>
    </w:p>
    <w:p w14:paraId="20C1F7EF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Times" w:hAnsi="Times" w:cs="Times"/>
          <w:b/>
          <w:bCs/>
          <w:sz w:val="22"/>
          <w:szCs w:val="22"/>
        </w:rPr>
      </w:pPr>
    </w:p>
    <w:p w14:paraId="4C514C56" w14:textId="139D49FD" w:rsidR="00AB20E7" w:rsidRPr="00827451" w:rsidRDefault="00827451" w:rsidP="0082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</w:rPr>
      </w:pPr>
      <w:r w:rsidRPr="00AA6486">
        <w:rPr>
          <w:rFonts w:ascii="Calibri" w:hAnsi="Calibri" w:cs="Calibri"/>
          <w:b/>
          <w:color w:val="FF0000"/>
        </w:rPr>
        <w:t>&gt;</w:t>
      </w:r>
      <w:r>
        <w:rPr>
          <w:rFonts w:ascii="Calibri" w:hAnsi="Calibri" w:cs="Calibri"/>
        </w:rPr>
        <w:t xml:space="preserve"> </w:t>
      </w:r>
      <w:r w:rsidR="00AB20E7" w:rsidRPr="00827451">
        <w:rPr>
          <w:rFonts w:ascii="Calibri" w:hAnsi="Calibri" w:cs="Calibri"/>
        </w:rPr>
        <w:t xml:space="preserve">Vous êtes disponible, </w:t>
      </w:r>
      <w:r w:rsidR="00AB20E7" w:rsidRPr="00827451">
        <w:rPr>
          <w:rFonts w:ascii="Calibri" w:hAnsi="Calibri" w:cs="Calibri"/>
          <w:b/>
          <w:bCs/>
        </w:rPr>
        <w:t xml:space="preserve">réserver au plus tôt votre place par mail à « lnfe13@hotmail.com » </w:t>
      </w:r>
      <w:r w:rsidR="00AB20E7" w:rsidRPr="00827451">
        <w:rPr>
          <w:rFonts w:ascii="Calibri" w:hAnsi="Calibri" w:cs="Calibri"/>
        </w:rPr>
        <w:t>(LNFE minuscules) en indiquant  vos nom et téléphone.</w:t>
      </w:r>
    </w:p>
    <w:p w14:paraId="65EA6824" w14:textId="77777777" w:rsidR="00AB20E7" w:rsidRPr="00827451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</w:rPr>
      </w:pPr>
    </w:p>
    <w:p w14:paraId="6CAA124E" w14:textId="77777777" w:rsidR="00AB20E7" w:rsidRPr="00827451" w:rsidRDefault="00827451" w:rsidP="0082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</w:rPr>
      </w:pPr>
      <w:r w:rsidRPr="00AA6486">
        <w:rPr>
          <w:rFonts w:ascii="Calibri" w:hAnsi="Calibri" w:cs="Calibri"/>
          <w:b/>
          <w:color w:val="FF0000"/>
        </w:rPr>
        <w:t>&gt;</w:t>
      </w:r>
      <w:r>
        <w:rPr>
          <w:rFonts w:ascii="Calibri" w:hAnsi="Calibri" w:cs="Calibri"/>
        </w:rPr>
        <w:t xml:space="preserve"> </w:t>
      </w:r>
      <w:r w:rsidR="00AB20E7" w:rsidRPr="00827451">
        <w:rPr>
          <w:rFonts w:ascii="Calibri" w:hAnsi="Calibri" w:cs="Calibri"/>
        </w:rPr>
        <w:t xml:space="preserve">Vous n'êtes pas disponible, mais convaincu de l'importance de cette lutte, </w:t>
      </w:r>
      <w:r w:rsidR="00AB20E7" w:rsidRPr="00827451">
        <w:rPr>
          <w:rFonts w:ascii="Calibri" w:hAnsi="Calibri" w:cs="Calibri"/>
          <w:b/>
          <w:bCs/>
        </w:rPr>
        <w:t>aidez-nous à financer le bus.</w:t>
      </w:r>
    </w:p>
    <w:p w14:paraId="538D2362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both"/>
        <w:rPr>
          <w:rFonts w:ascii="Calibri" w:hAnsi="Calibri" w:cs="Calibri"/>
          <w:sz w:val="26"/>
          <w:szCs w:val="26"/>
        </w:rPr>
      </w:pPr>
    </w:p>
    <w:p w14:paraId="689359EA" w14:textId="77777777" w:rsidR="00AB20E7" w:rsidRPr="00827451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color w:val="FF0000"/>
          <w:sz w:val="26"/>
          <w:szCs w:val="26"/>
        </w:rPr>
      </w:pPr>
      <w:r w:rsidRPr="00827451">
        <w:rPr>
          <w:rFonts w:ascii="Calibri" w:hAnsi="Calibri" w:cs="Calibri"/>
          <w:b/>
          <w:bCs/>
          <w:color w:val="FF0000"/>
          <w:sz w:val="26"/>
          <w:szCs w:val="26"/>
        </w:rPr>
        <w:t xml:space="preserve">Les dons et les inscriptions pour le bus sont à envoyer par </w:t>
      </w:r>
      <w:r w:rsidRPr="00827451">
        <w:rPr>
          <w:rFonts w:ascii="Calibri" w:hAnsi="Calibri" w:cs="Calibri"/>
          <w:color w:val="FF0000"/>
          <w:sz w:val="26"/>
          <w:szCs w:val="26"/>
        </w:rPr>
        <w:t xml:space="preserve">: </w:t>
      </w:r>
    </w:p>
    <w:p w14:paraId="77ED54C0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12"/>
          <w:szCs w:val="12"/>
        </w:rPr>
      </w:pPr>
    </w:p>
    <w:p w14:paraId="66D9356B" w14:textId="77777777" w:rsidR="00AB20E7" w:rsidRPr="00827451" w:rsidRDefault="00AB20E7" w:rsidP="0082745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rPr>
          <w:rFonts w:ascii="Times New Roman" w:hAnsi="Times New Roman" w:cs="Times New Roman"/>
        </w:rPr>
      </w:pPr>
      <w:r w:rsidRPr="00827451">
        <w:rPr>
          <w:rFonts w:ascii="Calibri" w:hAnsi="Calibri" w:cs="Calibri"/>
        </w:rPr>
        <w:t>Virement au Crédit Coopératif IBAN FR76 4255 9100 0008 0217 4793 177/BIC CCOPFRPPXXX</w:t>
      </w:r>
    </w:p>
    <w:p w14:paraId="25F2E441" w14:textId="08559C09" w:rsidR="00E66F02" w:rsidRPr="00E66F02" w:rsidRDefault="00AB20E7" w:rsidP="0082745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rPr>
          <w:rStyle w:val="lev"/>
          <w:rFonts w:ascii="Times New Roman" w:hAnsi="Times New Roman" w:cs="Times New Roman"/>
          <w:b w:val="0"/>
          <w:bCs w:val="0"/>
        </w:rPr>
      </w:pPr>
      <w:r w:rsidRPr="00827451">
        <w:rPr>
          <w:rFonts w:ascii="Calibri" w:hAnsi="Calibri" w:cs="Calibri"/>
        </w:rPr>
        <w:t>ou par chèque</w:t>
      </w:r>
      <w:r w:rsidR="00E66F02">
        <w:rPr>
          <w:rFonts w:ascii="Calibri" w:hAnsi="Calibri" w:cs="Calibri"/>
        </w:rPr>
        <w:t xml:space="preserve"> à l'ordre de Arrêt du nucléaire 34</w:t>
      </w:r>
      <w:r w:rsidR="001B6A43">
        <w:rPr>
          <w:rFonts w:ascii="Calibri" w:hAnsi="Calibri" w:cs="Calibri"/>
        </w:rPr>
        <w:t>,</w:t>
      </w:r>
      <w:r w:rsidR="00E66F02" w:rsidRPr="00E66F02">
        <w:rPr>
          <w:rStyle w:val="lev"/>
          <w:rFonts w:eastAsia="Times New Roman" w:cs="Times New Roman"/>
        </w:rPr>
        <w:t xml:space="preserve"> </w:t>
      </w:r>
      <w:r w:rsidR="00E66F02">
        <w:rPr>
          <w:rStyle w:val="lev"/>
          <w:rFonts w:eastAsia="Times New Roman" w:cs="Times New Roman"/>
          <w:b w:val="0"/>
        </w:rPr>
        <w:t>envoyé à :</w:t>
      </w:r>
    </w:p>
    <w:p w14:paraId="35E34AD3" w14:textId="138BAEFC" w:rsidR="00AB20E7" w:rsidRPr="001B6A43" w:rsidRDefault="001B6A43" w:rsidP="00E66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rPr>
          <w:rFonts w:asciiTheme="majorHAnsi" w:hAnsiTheme="majorHAnsi" w:cs="Times New Roman"/>
        </w:rPr>
      </w:pPr>
      <w:r w:rsidRPr="001B6A43">
        <w:rPr>
          <w:rFonts w:asciiTheme="majorHAnsi" w:eastAsia="Times New Roman" w:hAnsiTheme="majorHAnsi" w:cs="Times New Roman"/>
        </w:rPr>
        <w:t>Arrêt du nucléaire 34</w:t>
      </w:r>
      <w:r>
        <w:rPr>
          <w:rFonts w:asciiTheme="majorHAnsi" w:eastAsia="Times New Roman" w:hAnsiTheme="majorHAnsi" w:cs="Times New Roman"/>
        </w:rPr>
        <w:t>.</w:t>
      </w:r>
      <w:r w:rsidR="00E66F02" w:rsidRPr="001B6A43">
        <w:rPr>
          <w:rFonts w:asciiTheme="majorHAnsi" w:eastAsia="Times New Roman" w:hAnsiTheme="majorHAnsi" w:cs="Times New Roman"/>
        </w:rPr>
        <w:t xml:space="preserve"> Ciné</w:t>
      </w:r>
      <w:r>
        <w:rPr>
          <w:rFonts w:asciiTheme="majorHAnsi" w:eastAsia="Times New Roman" w:hAnsiTheme="majorHAnsi" w:cs="Times New Roman"/>
        </w:rPr>
        <w:t xml:space="preserve">ma </w:t>
      </w:r>
      <w:proofErr w:type="spellStart"/>
      <w:r>
        <w:rPr>
          <w:rFonts w:asciiTheme="majorHAnsi" w:eastAsia="Times New Roman" w:hAnsiTheme="majorHAnsi" w:cs="Times New Roman"/>
        </w:rPr>
        <w:t>Utopia</w:t>
      </w:r>
      <w:proofErr w:type="spellEnd"/>
      <w:r>
        <w:rPr>
          <w:rFonts w:asciiTheme="majorHAnsi" w:eastAsia="Times New Roman" w:hAnsiTheme="majorHAnsi" w:cs="Times New Roman"/>
        </w:rPr>
        <w:t xml:space="preserve"> – </w:t>
      </w:r>
      <w:r w:rsidRPr="001B6A43">
        <w:rPr>
          <w:rFonts w:asciiTheme="majorHAnsi" w:eastAsia="Times New Roman" w:hAnsiTheme="majorHAnsi" w:cs="Times New Roman"/>
        </w:rPr>
        <w:t xml:space="preserve">5, avenue du Dr </w:t>
      </w:r>
      <w:proofErr w:type="spellStart"/>
      <w:r w:rsidRPr="001B6A43">
        <w:rPr>
          <w:rFonts w:asciiTheme="majorHAnsi" w:eastAsia="Times New Roman" w:hAnsiTheme="majorHAnsi" w:cs="Times New Roman"/>
        </w:rPr>
        <w:t>Pezet</w:t>
      </w:r>
      <w:proofErr w:type="spellEnd"/>
      <w:r w:rsidRPr="001B6A43">
        <w:rPr>
          <w:rFonts w:asciiTheme="majorHAnsi" w:eastAsia="Times New Roman" w:hAnsiTheme="majorHAnsi" w:cs="Times New Roman"/>
        </w:rPr>
        <w:t xml:space="preserve"> – </w:t>
      </w:r>
      <w:r w:rsidR="00E66F02" w:rsidRPr="001B6A43">
        <w:rPr>
          <w:rFonts w:asciiTheme="majorHAnsi" w:eastAsia="Times New Roman" w:hAnsiTheme="majorHAnsi" w:cs="Times New Roman"/>
        </w:rPr>
        <w:t>34090 Montpellier</w:t>
      </w:r>
      <w:r w:rsidR="00AB20E7" w:rsidRPr="001B6A43">
        <w:rPr>
          <w:rFonts w:asciiTheme="majorHAnsi" w:hAnsiTheme="majorHAnsi" w:cs="Calibri"/>
        </w:rPr>
        <w:t xml:space="preserve"> </w:t>
      </w:r>
    </w:p>
    <w:p w14:paraId="6BBA4B47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12"/>
          <w:szCs w:val="12"/>
        </w:rPr>
      </w:pPr>
    </w:p>
    <w:p w14:paraId="64E6DFB2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sz w:val="12"/>
          <w:szCs w:val="12"/>
        </w:rPr>
      </w:pPr>
    </w:p>
    <w:p w14:paraId="0820A814" w14:textId="77777777" w:rsidR="00AB20E7" w:rsidRPr="00827451" w:rsidRDefault="00AB20E7" w:rsidP="00827451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="Calibri" w:hAnsi="Calibri" w:cs="Calibri"/>
          <w:i/>
          <w:iCs/>
        </w:rPr>
      </w:pPr>
      <w:r w:rsidRPr="00827451">
        <w:rPr>
          <w:rFonts w:ascii="Calibri" w:hAnsi="Calibri" w:cs="Calibri"/>
          <w:b/>
          <w:bCs/>
        </w:rPr>
        <w:t xml:space="preserve">Bure, </w:t>
      </w:r>
      <w:r w:rsidRPr="00827451">
        <w:rPr>
          <w:rFonts w:ascii="Calibri" w:hAnsi="Calibri" w:cs="Calibri"/>
          <w:i/>
          <w:iCs/>
        </w:rPr>
        <w:t>c’est un petit bout de Meuse pour l’un des plus gros projet industriel européen : enfouir        85 000 m</w:t>
      </w:r>
      <w:r w:rsidRPr="00827451">
        <w:rPr>
          <w:rFonts w:ascii="Calibri" w:hAnsi="Calibri" w:cs="Calibri"/>
          <w:i/>
          <w:iCs/>
          <w:vertAlign w:val="superscript"/>
        </w:rPr>
        <w:t>3</w:t>
      </w:r>
      <w:r w:rsidRPr="00827451">
        <w:rPr>
          <w:rFonts w:ascii="Calibri" w:hAnsi="Calibri" w:cs="Calibri"/>
          <w:i/>
          <w:iCs/>
        </w:rPr>
        <w:t xml:space="preserve"> des pires déchets radioactifs dans 300 kms de galeries, à 500 m sous terre. 130 ans de chantier, garanti sans risque pour 100 000 ans ! </w:t>
      </w:r>
      <w:r w:rsidRPr="00827451">
        <w:rPr>
          <w:rFonts w:ascii="Calibri" w:hAnsi="Calibri" w:cs="Calibri"/>
        </w:rPr>
        <w:t>Comment peut-on prétendre que le terrain à Bure sera stable pour 100 000 ans, surtout une fois qu'il sera transformé en gru</w:t>
      </w:r>
      <w:bookmarkStart w:id="0" w:name="_GoBack"/>
      <w:bookmarkEnd w:id="0"/>
      <w:r w:rsidRPr="00827451">
        <w:rPr>
          <w:rFonts w:ascii="Calibri" w:hAnsi="Calibri" w:cs="Calibri"/>
        </w:rPr>
        <w:t>yère ?</w:t>
      </w:r>
    </w:p>
    <w:p w14:paraId="67DCB6C5" w14:textId="77777777" w:rsidR="00AB20E7" w:rsidRPr="00827451" w:rsidRDefault="00AB20E7" w:rsidP="00827451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="Calibri" w:hAnsi="Calibri" w:cs="Calibri"/>
          <w:i/>
          <w:iCs/>
        </w:rPr>
      </w:pPr>
      <w:r w:rsidRPr="00827451">
        <w:rPr>
          <w:rFonts w:ascii="Calibri" w:hAnsi="Calibri" w:cs="Calibri"/>
          <w:i/>
          <w:iCs/>
        </w:rPr>
        <w:t>Risques de contamination des eaux souterraines, risques d'explosion à cause de la présence d'hydrogène, risques de mouvements de terrain à plus ou moins longue échéance...</w:t>
      </w:r>
    </w:p>
    <w:p w14:paraId="195C838D" w14:textId="77777777" w:rsidR="00AB20E7" w:rsidRPr="00827451" w:rsidRDefault="00AB20E7" w:rsidP="00827451">
      <w:pPr>
        <w:widowControl w:val="0"/>
        <w:autoSpaceDE w:val="0"/>
        <w:autoSpaceDN w:val="0"/>
        <w:adjustRightInd w:val="0"/>
        <w:spacing w:after="120"/>
        <w:ind w:left="-567"/>
        <w:jc w:val="both"/>
        <w:rPr>
          <w:rFonts w:ascii="Calibri" w:hAnsi="Calibri" w:cs="Calibri"/>
          <w:i/>
          <w:iCs/>
        </w:rPr>
      </w:pPr>
      <w:r w:rsidRPr="00827451">
        <w:rPr>
          <w:rFonts w:ascii="Calibri" w:hAnsi="Calibri" w:cs="Calibri"/>
          <w:i/>
          <w:iCs/>
        </w:rPr>
        <w:t xml:space="preserve">Laissons-nous pousser par le Vent jusqu’à Nancy, encore épargnée aujourd’hui, qui serait aux premières loges des rejets radioactifs : elle se situe dans l’axe des vents dominants, en plein est de Bure, à 50 kms à vol d’oiseau. </w:t>
      </w:r>
    </w:p>
    <w:p w14:paraId="0D2F85DA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sz w:val="12"/>
          <w:szCs w:val="12"/>
        </w:rPr>
      </w:pPr>
    </w:p>
    <w:p w14:paraId="732EB690" w14:textId="77777777" w:rsidR="00AB20E7" w:rsidRPr="00827451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 xml:space="preserve">Pour retrouver l’appel et en savoir plus sur le programme </w:t>
      </w:r>
      <w:r w:rsidR="0082745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hyperlink r:id="rId6" w:history="1">
        <w:r>
          <w:rPr>
            <w:rFonts w:ascii="Calibri" w:hAnsi="Calibri" w:cs="Calibri"/>
            <w:b/>
            <w:bCs/>
          </w:rPr>
          <w:t>www.ventdebure.com</w:t>
        </w:r>
      </w:hyperlink>
    </w:p>
    <w:p w14:paraId="621E9F42" w14:textId="77777777" w:rsidR="00AB20E7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Plus d'infos sur le projet CIGEO ici :</w:t>
      </w:r>
    </w:p>
    <w:p w14:paraId="4BD08503" w14:textId="77777777" w:rsidR="00AB20E7" w:rsidRPr="00827451" w:rsidRDefault="001B6A43" w:rsidP="00827451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B20E7" w:rsidRPr="00827451">
          <w:rPr>
            <w:rFonts w:ascii="Calibri" w:hAnsi="Calibri" w:cs="Calibri"/>
            <w:b/>
            <w:bCs/>
            <w:color w:val="0000FF"/>
            <w:sz w:val="20"/>
            <w:szCs w:val="20"/>
          </w:rPr>
          <w:t>http://burestop.free.fr/spip/IMG/pdf/risques_et_mensonges_burestop_24_mars_2018_final.pdf</w:t>
        </w:r>
      </w:hyperlink>
    </w:p>
    <w:p w14:paraId="198B9C5C" w14:textId="77777777" w:rsidR="00AB20E7" w:rsidRPr="00827451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27451">
        <w:rPr>
          <w:rFonts w:ascii="Calibri" w:hAnsi="Calibri" w:cs="Calibri"/>
          <w:b/>
          <w:bCs/>
          <w:color w:val="000000"/>
          <w:sz w:val="20"/>
          <w:szCs w:val="20"/>
        </w:rPr>
        <w:t>Infos sur les installations d'enfouissement souterrain de déchets radioactifs :</w:t>
      </w:r>
    </w:p>
    <w:p w14:paraId="1BFA27DA" w14:textId="77777777" w:rsidR="00AB20E7" w:rsidRPr="00827451" w:rsidRDefault="001B6A43" w:rsidP="00827451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  <w:u w:color="0000FF"/>
        </w:rPr>
      </w:pPr>
      <w:hyperlink r:id="rId8" w:history="1">
        <w:r w:rsidR="00AB20E7" w:rsidRPr="00827451">
          <w:rPr>
            <w:rFonts w:ascii="Calibri" w:hAnsi="Calibri" w:cs="Calibri"/>
            <w:sz w:val="20"/>
            <w:szCs w:val="20"/>
          </w:rPr>
          <w:t>http://www.irsn.fr/FR/Actualites_presse/Actualites/Documents/IRSN_NI_Incidents-WIPP_20140314.pdf</w:t>
        </w:r>
      </w:hyperlink>
      <w:r w:rsidR="00AB20E7" w:rsidRPr="00827451">
        <w:rPr>
          <w:rFonts w:ascii="Calibri" w:hAnsi="Calibri" w:cs="Calibri"/>
          <w:b/>
          <w:bCs/>
          <w:color w:val="0000FF"/>
          <w:sz w:val="20"/>
          <w:szCs w:val="20"/>
          <w:u w:val="single" w:color="0000FF"/>
        </w:rPr>
        <w:t xml:space="preserve"> </w:t>
      </w:r>
    </w:p>
    <w:p w14:paraId="66D79309" w14:textId="77777777" w:rsidR="00AB20E7" w:rsidRPr="00827451" w:rsidRDefault="00AB20E7" w:rsidP="00827451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  <w:u w:color="0000FF"/>
        </w:rPr>
      </w:pPr>
      <w:proofErr w:type="gramStart"/>
      <w:r w:rsidRPr="00827451">
        <w:rPr>
          <w:rFonts w:ascii="Calibri" w:hAnsi="Calibri" w:cs="Calibri"/>
          <w:b/>
          <w:bCs/>
          <w:color w:val="0000FF"/>
          <w:sz w:val="20"/>
          <w:szCs w:val="20"/>
          <w:u w:val="single" w:color="0000FF"/>
        </w:rPr>
        <w:t>et</w:t>
      </w:r>
      <w:proofErr w:type="gramEnd"/>
      <w:r w:rsidRPr="00827451">
        <w:rPr>
          <w:rFonts w:ascii="Calibri" w:hAnsi="Calibri" w:cs="Calibri"/>
          <w:b/>
          <w:bCs/>
          <w:color w:val="0000FF"/>
          <w:sz w:val="20"/>
          <w:szCs w:val="20"/>
          <w:u w:val="single" w:color="0000FF"/>
        </w:rPr>
        <w:t xml:space="preserve"> </w:t>
      </w:r>
      <w:hyperlink r:id="rId9" w:history="1">
        <w:r w:rsidRPr="00827451">
          <w:rPr>
            <w:rFonts w:ascii="Calibri" w:hAnsi="Calibri" w:cs="Calibri"/>
            <w:sz w:val="20"/>
            <w:szCs w:val="20"/>
            <w:u w:color="0000FF"/>
          </w:rPr>
          <w:t>http://www.sortirdunucleaire.org/WIPP-l-enfouissement-a-l-epreuve-de-la-realite</w:t>
        </w:r>
      </w:hyperlink>
      <w:r w:rsidRPr="00827451">
        <w:rPr>
          <w:rFonts w:ascii="Calibri" w:hAnsi="Calibri" w:cs="Calibri"/>
          <w:b/>
          <w:bCs/>
          <w:color w:val="0000FF"/>
          <w:sz w:val="20"/>
          <w:szCs w:val="20"/>
          <w:u w:val="single" w:color="0000FF"/>
        </w:rPr>
        <w:t xml:space="preserve"> </w:t>
      </w:r>
    </w:p>
    <w:p w14:paraId="21695541" w14:textId="57E0F27A" w:rsidR="00420DF3" w:rsidRDefault="00AB20E7" w:rsidP="00E66F02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color w:val="0000FF"/>
          <w:sz w:val="20"/>
          <w:szCs w:val="20"/>
          <w:u w:val="single" w:color="0000FF"/>
        </w:rPr>
      </w:pPr>
      <w:proofErr w:type="gramStart"/>
      <w:r w:rsidRPr="00827451">
        <w:rPr>
          <w:rFonts w:ascii="Calibri" w:hAnsi="Calibri" w:cs="Calibri"/>
          <w:b/>
          <w:bCs/>
          <w:color w:val="0000FF"/>
          <w:sz w:val="20"/>
          <w:szCs w:val="20"/>
          <w:u w:val="single" w:color="0000FF"/>
        </w:rPr>
        <w:t>et</w:t>
      </w:r>
      <w:proofErr w:type="gramEnd"/>
      <w:r w:rsidRPr="00827451">
        <w:rPr>
          <w:rFonts w:ascii="Calibri" w:hAnsi="Calibri" w:cs="Calibri"/>
          <w:b/>
          <w:bCs/>
          <w:color w:val="0000FF"/>
          <w:sz w:val="20"/>
          <w:szCs w:val="20"/>
          <w:u w:val="single" w:color="0000FF"/>
        </w:rPr>
        <w:t xml:space="preserve"> </w:t>
      </w:r>
      <w:hyperlink r:id="rId10" w:history="1">
        <w:r w:rsidRPr="00827451">
          <w:rPr>
            <w:rFonts w:ascii="Calibri" w:hAnsi="Calibri" w:cs="Calibri"/>
            <w:b/>
            <w:bCs/>
            <w:color w:val="0000FF"/>
            <w:sz w:val="20"/>
            <w:szCs w:val="20"/>
            <w:u w:val="single" w:color="0000FF"/>
          </w:rPr>
          <w:t>https://www.sortirdunucleaire.org/Scandaleuse-contamination</w:t>
        </w:r>
      </w:hyperlink>
    </w:p>
    <w:p w14:paraId="7B938D97" w14:textId="77777777" w:rsidR="001B6A43" w:rsidRPr="00E66F02" w:rsidRDefault="001B6A43" w:rsidP="00E66F02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  <w:u w:color="0000FF"/>
        </w:rPr>
      </w:pPr>
    </w:p>
    <w:sectPr w:rsidR="001B6A43" w:rsidRPr="00E66F02" w:rsidSect="00E66F02">
      <w:pgSz w:w="12240" w:h="15840"/>
      <w:pgMar w:top="284" w:right="900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11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E7"/>
    <w:rsid w:val="00021EB5"/>
    <w:rsid w:val="00094738"/>
    <w:rsid w:val="00165144"/>
    <w:rsid w:val="001B6A43"/>
    <w:rsid w:val="00420DF3"/>
    <w:rsid w:val="00827451"/>
    <w:rsid w:val="008D1125"/>
    <w:rsid w:val="009362CF"/>
    <w:rsid w:val="00A223EF"/>
    <w:rsid w:val="00AA6486"/>
    <w:rsid w:val="00AB20E7"/>
    <w:rsid w:val="00E24725"/>
    <w:rsid w:val="00E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ED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6F0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6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entdebure.com/" TargetMode="External"/><Relationship Id="rId7" Type="http://schemas.openxmlformats.org/officeDocument/2006/relationships/hyperlink" Target="http://burestop.free.fr/spip/IMG/pdf/risques_et_mensonges_burestop_24_mars_2018_final.pdf" TargetMode="External"/><Relationship Id="rId8" Type="http://schemas.openxmlformats.org/officeDocument/2006/relationships/hyperlink" Target="http://www.irsn.fr/FR/Actualites_presse/Actualites/Documents/IRSN_NI_Incidents-WIPP_20140314.pdf" TargetMode="External"/><Relationship Id="rId9" Type="http://schemas.openxmlformats.org/officeDocument/2006/relationships/hyperlink" Target="http://www.sortirdunucleaire.org/WIPP-l-enfouissement-a-l-epreuve-de-la-realite" TargetMode="External"/><Relationship Id="rId10" Type="http://schemas.openxmlformats.org/officeDocument/2006/relationships/hyperlink" Target="https://www.sortirdunucleaire.org/Scandaleuse-contamina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</Words>
  <Characters>2517</Characters>
  <Application>Microsoft Macintosh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9</cp:revision>
  <dcterms:created xsi:type="dcterms:W3CDTF">2019-06-20T16:10:00Z</dcterms:created>
  <dcterms:modified xsi:type="dcterms:W3CDTF">2019-07-14T13:25:00Z</dcterms:modified>
</cp:coreProperties>
</file>